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F4" w:rsidRDefault="001E7CF4" w:rsidP="001E7CF4">
      <w:pPr>
        <w:spacing w:line="360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476A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A3476A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7CF4" w:rsidRPr="00A3476A" w:rsidRDefault="005F2E0D" w:rsidP="001E7C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E7CF4">
        <w:rPr>
          <w:rFonts w:ascii="Times New Roman" w:eastAsia="Calibri" w:hAnsi="Times New Roman" w:cs="Times New Roman"/>
          <w:sz w:val="28"/>
          <w:szCs w:val="28"/>
        </w:rPr>
        <w:t xml:space="preserve"> марта 2021</w:t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>г</w:t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1E7CF4" w:rsidRPr="00A3476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24</w:t>
      </w:r>
      <w:bookmarkStart w:id="0" w:name="_GoBack"/>
      <w:bookmarkEnd w:id="0"/>
    </w:p>
    <w:p w:rsidR="001E7CF4" w:rsidRPr="00A3476A" w:rsidRDefault="001E7CF4" w:rsidP="001E7CF4">
      <w:pPr>
        <w:rPr>
          <w:rFonts w:ascii="Calibri" w:eastAsia="Calibri" w:hAnsi="Calibri" w:cs="Times New Roman"/>
          <w:sz w:val="28"/>
          <w:szCs w:val="28"/>
        </w:rPr>
      </w:pPr>
    </w:p>
    <w:p w:rsidR="001E7CF4" w:rsidRPr="00A3476A" w:rsidRDefault="001E7CF4" w:rsidP="001E7CF4">
      <w:pPr>
        <w:rPr>
          <w:rFonts w:ascii="Calibri" w:eastAsia="Calibri" w:hAnsi="Calibri" w:cs="Times New Roman"/>
          <w:sz w:val="28"/>
          <w:szCs w:val="28"/>
        </w:rPr>
      </w:pPr>
    </w:p>
    <w:p w:rsidR="001E7CF4" w:rsidRPr="00A3476A" w:rsidRDefault="001E7CF4" w:rsidP="001E7CF4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«Об утверждении  отчета  о реализации  плана социально –</w:t>
      </w:r>
      <w:r>
        <w:rPr>
          <w:rFonts w:ascii="Times New Roman" w:eastAsia="Calibri" w:hAnsi="Times New Roman" w:cs="Times New Roman"/>
          <w:sz w:val="28"/>
        </w:rPr>
        <w:t xml:space="preserve"> экономического развития за 2020</w:t>
      </w:r>
      <w:r w:rsidRPr="00A3476A">
        <w:rPr>
          <w:rFonts w:ascii="Times New Roman" w:eastAsia="Calibri" w:hAnsi="Times New Roman" w:cs="Times New Roman"/>
          <w:sz w:val="28"/>
        </w:rPr>
        <w:t xml:space="preserve"> год»</w:t>
      </w:r>
    </w:p>
    <w:p w:rsidR="001E7CF4" w:rsidRPr="00A3476A" w:rsidRDefault="001E7CF4" w:rsidP="001E7CF4">
      <w:pPr>
        <w:rPr>
          <w:rFonts w:ascii="Calibri" w:eastAsia="Calibri" w:hAnsi="Calibri" w:cs="Times New Roman"/>
          <w:sz w:val="28"/>
          <w:szCs w:val="28"/>
        </w:rPr>
      </w:pPr>
    </w:p>
    <w:p w:rsidR="001E7CF4" w:rsidRPr="00A3476A" w:rsidRDefault="001E7CF4" w:rsidP="001E7CF4">
      <w:pPr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  <w:szCs w:val="28"/>
        </w:rPr>
        <w:t>»</w:t>
      </w:r>
      <w:r w:rsidRPr="00A3476A">
        <w:rPr>
          <w:rFonts w:ascii="Times New Roman" w:eastAsia="Calibri" w:hAnsi="Times New Roman" w:cs="Times New Roman"/>
          <w:sz w:val="28"/>
        </w:rPr>
        <w:t>, Совет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</w:rPr>
        <w:t>» решил:</w:t>
      </w:r>
    </w:p>
    <w:p w:rsidR="001E7CF4" w:rsidRPr="00A3476A" w:rsidRDefault="001E7CF4" w:rsidP="001E7CF4">
      <w:pPr>
        <w:jc w:val="both"/>
        <w:rPr>
          <w:rFonts w:ascii="Calibri" w:eastAsia="Calibri" w:hAnsi="Calibri" w:cs="Times New Roman"/>
          <w:sz w:val="28"/>
        </w:rPr>
      </w:pPr>
    </w:p>
    <w:p w:rsidR="001E7CF4" w:rsidRPr="00A3476A" w:rsidRDefault="001E7CF4" w:rsidP="001E7CF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A3476A">
        <w:rPr>
          <w:rFonts w:ascii="Calibri" w:eastAsia="Calibri" w:hAnsi="Calibri" w:cs="Times New Roman"/>
          <w:szCs w:val="28"/>
        </w:rPr>
        <w:t xml:space="preserve"> </w:t>
      </w:r>
      <w:r w:rsidRPr="00A3476A">
        <w:rPr>
          <w:rFonts w:ascii="Times New Roman" w:eastAsia="Calibri" w:hAnsi="Times New Roman" w:cs="Times New Roman"/>
          <w:sz w:val="28"/>
        </w:rPr>
        <w:t>отчет о реализации  плана социально –</w:t>
      </w:r>
      <w:r>
        <w:rPr>
          <w:rFonts w:ascii="Times New Roman" w:eastAsia="Calibri" w:hAnsi="Times New Roman" w:cs="Times New Roman"/>
          <w:sz w:val="28"/>
        </w:rPr>
        <w:t xml:space="preserve"> экономического развития за 2020</w:t>
      </w:r>
      <w:r w:rsidRPr="00A3476A">
        <w:rPr>
          <w:rFonts w:ascii="Times New Roman" w:eastAsia="Calibri" w:hAnsi="Times New Roman" w:cs="Times New Roman"/>
          <w:sz w:val="28"/>
        </w:rPr>
        <w:t xml:space="preserve"> год</w:t>
      </w:r>
    </w:p>
    <w:p w:rsidR="001E7CF4" w:rsidRPr="00A3476A" w:rsidRDefault="001E7CF4" w:rsidP="001E7CF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Настоящее решение обнародовать на информационном стенде администрации и на сайте администрации сельского поселения</w:t>
      </w:r>
    </w:p>
    <w:p w:rsidR="001E7CF4" w:rsidRPr="00A3476A" w:rsidRDefault="001E7CF4" w:rsidP="001E7CF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E7CF4" w:rsidRPr="00A3476A" w:rsidRDefault="001E7CF4" w:rsidP="001E7CF4">
      <w:pPr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E7CF4" w:rsidRPr="00A3476A" w:rsidRDefault="001E7CF4" w:rsidP="001E7CF4">
      <w:pPr>
        <w:spacing w:line="360" w:lineRule="exact"/>
        <w:rPr>
          <w:rFonts w:ascii="Calibri" w:eastAsia="Calibri" w:hAnsi="Calibri" w:cs="Times New Roman"/>
          <w:bCs/>
          <w:sz w:val="28"/>
          <w:szCs w:val="28"/>
        </w:rPr>
      </w:pPr>
    </w:p>
    <w:p w:rsidR="001E7CF4" w:rsidRPr="00A3476A" w:rsidRDefault="001E7CF4" w:rsidP="001E7CF4">
      <w:pPr>
        <w:spacing w:line="360" w:lineRule="exact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1E7CF4" w:rsidRPr="00A3476A" w:rsidRDefault="001E7CF4" w:rsidP="001E7CF4">
      <w:pPr>
        <w:spacing w:line="360" w:lineRule="exact"/>
        <w:jc w:val="center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Председатель Совета СП «</w:t>
      </w:r>
      <w:proofErr w:type="spellStart"/>
      <w:r w:rsidRPr="00A3476A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</w:rPr>
        <w:t xml:space="preserve">»                </w:t>
      </w:r>
      <w:r w:rsidR="00821FE1">
        <w:rPr>
          <w:rFonts w:ascii="Times New Roman" w:eastAsia="Calibri" w:hAnsi="Times New Roman" w:cs="Times New Roman"/>
          <w:sz w:val="28"/>
        </w:rPr>
        <w:t xml:space="preserve">                     </w:t>
      </w:r>
      <w:proofErr w:type="spellStart"/>
      <w:r w:rsidR="00821FE1">
        <w:rPr>
          <w:rFonts w:ascii="Times New Roman" w:eastAsia="Calibri" w:hAnsi="Times New Roman" w:cs="Times New Roman"/>
          <w:sz w:val="28"/>
        </w:rPr>
        <w:t>Б.Д.Нагмитова</w:t>
      </w:r>
      <w:proofErr w:type="spellEnd"/>
      <w:r w:rsidR="00821FE1">
        <w:rPr>
          <w:rFonts w:ascii="Times New Roman" w:eastAsia="Calibri" w:hAnsi="Times New Roman" w:cs="Times New Roman"/>
          <w:sz w:val="28"/>
        </w:rPr>
        <w:t xml:space="preserve"> </w:t>
      </w:r>
    </w:p>
    <w:p w:rsidR="001E7CF4" w:rsidRDefault="001E7CF4" w:rsidP="001E7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CF4" w:rsidRDefault="001E7CF4" w:rsidP="001E7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CF4" w:rsidRPr="00A3476A" w:rsidRDefault="001E7CF4" w:rsidP="001E7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CF4" w:rsidRPr="001E7CF4" w:rsidRDefault="001E7CF4" w:rsidP="001E7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C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 об исполнении комплексной программы социально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 развития за 2020</w:t>
      </w:r>
      <w:r w:rsidRPr="001E7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СП «</w:t>
      </w:r>
      <w:proofErr w:type="spellStart"/>
      <w:r w:rsidRPr="001E7CF4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E7CF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E7CF4" w:rsidRPr="001E7CF4" w:rsidRDefault="001E7CF4" w:rsidP="001E7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4"/>
        <w:gridCol w:w="3844"/>
        <w:gridCol w:w="1412"/>
        <w:gridCol w:w="1412"/>
        <w:gridCol w:w="6"/>
        <w:gridCol w:w="1407"/>
        <w:gridCol w:w="749"/>
      </w:tblGrid>
      <w:tr w:rsidR="001E7CF4" w:rsidRPr="001E7CF4" w:rsidTr="00FB68A7">
        <w:trPr>
          <w:trHeight w:val="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CF4" w:rsidRPr="001E7CF4" w:rsidRDefault="001E7CF4" w:rsidP="001E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проекта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1E7CF4" w:rsidRPr="001E7CF4" w:rsidTr="00FB68A7">
        <w:trPr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отраслям: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rPr>
          <w:trHeight w:val="79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экономического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1751,5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 туризма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агропромышленного комплекса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Субсидия населению на воспроизводство молодняка КРС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Реализация целевой краевой программы «Поддержка и развитие агропромышленного комплекса Забайкальского края»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Поддержка табунного </w:t>
            </w: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коневодства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</w:t>
            </w: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нный производственный кооператив «</w:t>
            </w:r>
            <w:proofErr w:type="spellStart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Поддержка </w:t>
            </w:r>
            <w:proofErr w:type="gramStart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отечественного</w:t>
            </w:r>
            <w:proofErr w:type="gramEnd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овцепоголовья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Подготовка к </w:t>
            </w:r>
            <w:proofErr w:type="gramStart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весеннее-полевым</w:t>
            </w:r>
            <w:proofErr w:type="gramEnd"/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работам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промышленного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Поддержка личных подсобных хозяйств, субъектов малого и среднего предпринимательства (кредитная поддержка)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Организация закупа продукции сельского хозяйства: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-пункт приема молока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-закуп мяса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Открытие хлебопекарного цеха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Организация отдыха, оздоровления и занятости детей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Реконструкция дорог с твердым покрытием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Ремонт дорог местного 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Жилищно-коммунальный комплекс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«Подготовка ЖКХ к зиме»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системы отопления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Благоустройство села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-озеленение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-покраска заборов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-побелка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Сбор, вывоз мусора и уборка несанкционированных свалок.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Паспортизация недвижимых объектов и межевание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прогнозного плана приватизации муниципального имущества сельского поселения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Разработка документа территориального планирования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(подготовительный этап)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Качество жизни, развитие человеческого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Молодежная политика, физическая культура, спорт и социальная политика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Культура  и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Текущий (капитальный) ремонт здания СДК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сценической одежды для сцены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Обновление материально-технической базы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Проведение массовых праздников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«Здоровье» в рамках сельского поселения:</w:t>
            </w:r>
          </w:p>
          <w:p w:rsidR="001E7CF4" w:rsidRPr="001E7CF4" w:rsidRDefault="001E7CF4" w:rsidP="001E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Вакцинопрофилактика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«Образование»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F4" w:rsidRPr="001E7CF4" w:rsidTr="00FB68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F4" w:rsidRPr="001E7CF4" w:rsidRDefault="001E7CF4" w:rsidP="001E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1E7CF4" w:rsidRPr="001E7CF4" w:rsidRDefault="001E7CF4" w:rsidP="001E7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7CF4" w:rsidRPr="001E7CF4" w:rsidRDefault="001E7CF4" w:rsidP="001E7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1E7CF4" w:rsidRPr="001E7CF4" w:rsidRDefault="001E7CF4" w:rsidP="001E7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F4" w:rsidRPr="001E7CF4" w:rsidRDefault="001E7CF4" w:rsidP="001E7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СП «</w:t>
      </w:r>
      <w:proofErr w:type="spellStart"/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Чиндалей</w:t>
      </w:r>
      <w:proofErr w:type="spellEnd"/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</w:t>
      </w:r>
      <w:proofErr w:type="spellStart"/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>Б.И.Цыденов</w:t>
      </w:r>
      <w:proofErr w:type="spellEnd"/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1E7CF4" w:rsidRPr="001E7CF4" w:rsidRDefault="001E7CF4" w:rsidP="001E7CF4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E7CF4" w:rsidRPr="001E7CF4" w:rsidRDefault="001E7CF4" w:rsidP="001E7CF4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Ведущий специалист                                               </w:t>
      </w:r>
      <w:proofErr w:type="spellStart"/>
      <w:r w:rsidRPr="001E7CF4">
        <w:rPr>
          <w:rFonts w:ascii="Times New Roman" w:eastAsia="Times New Roman" w:hAnsi="Times New Roman" w:cs="Times New Roman"/>
          <w:sz w:val="24"/>
          <w:szCs w:val="24"/>
          <w:lang w:eastAsia="ar-SA"/>
        </w:rPr>
        <w:t>Э.К.Жамбалдоржиева</w:t>
      </w:r>
      <w:proofErr w:type="spellEnd"/>
    </w:p>
    <w:p w:rsidR="001E7CF4" w:rsidRPr="001E7CF4" w:rsidRDefault="001E7CF4" w:rsidP="001E7CF4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F4" w:rsidRPr="001E7CF4" w:rsidRDefault="001E7CF4" w:rsidP="001E7CF4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F4" w:rsidRPr="001E7CF4" w:rsidRDefault="001E7CF4" w:rsidP="001E7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66C5" w:rsidRDefault="005566C5"/>
    <w:sectPr w:rsidR="005566C5" w:rsidSect="001E7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4"/>
    <w:rsid w:val="001E7CF4"/>
    <w:rsid w:val="005566C5"/>
    <w:rsid w:val="005F2E0D"/>
    <w:rsid w:val="00821FE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CF4"/>
  </w:style>
  <w:style w:type="character" w:customStyle="1" w:styleId="WW8Num1z0">
    <w:name w:val="WW8Num1z0"/>
    <w:rsid w:val="001E7CF4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E7CF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E7CF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E7CF4"/>
    <w:rPr>
      <w:rFonts w:ascii="Symbol" w:hAnsi="Symbol"/>
    </w:rPr>
  </w:style>
  <w:style w:type="character" w:customStyle="1" w:styleId="Absatz-Standardschriftart">
    <w:name w:val="Absatz-Standardschriftart"/>
    <w:rsid w:val="001E7CF4"/>
  </w:style>
  <w:style w:type="character" w:customStyle="1" w:styleId="WW8Num10z0">
    <w:name w:val="WW8Num10z0"/>
    <w:rsid w:val="001E7CF4"/>
    <w:rPr>
      <w:rFonts w:ascii="Symbol" w:hAnsi="Symbol"/>
    </w:rPr>
  </w:style>
  <w:style w:type="character" w:customStyle="1" w:styleId="WW8Num10z1">
    <w:name w:val="WW8Num10z1"/>
    <w:rsid w:val="001E7CF4"/>
    <w:rPr>
      <w:rFonts w:ascii="Courier New" w:hAnsi="Courier New" w:cs="Courier New"/>
    </w:rPr>
  </w:style>
  <w:style w:type="character" w:customStyle="1" w:styleId="WW8Num10z2">
    <w:name w:val="WW8Num10z2"/>
    <w:rsid w:val="001E7CF4"/>
    <w:rPr>
      <w:rFonts w:ascii="Wingdings" w:hAnsi="Wingdings"/>
    </w:rPr>
  </w:style>
  <w:style w:type="character" w:customStyle="1" w:styleId="2">
    <w:name w:val="Основной шрифт абзаца2"/>
    <w:rsid w:val="001E7CF4"/>
  </w:style>
  <w:style w:type="character" w:customStyle="1" w:styleId="10">
    <w:name w:val="Основной шрифт абзаца1"/>
    <w:rsid w:val="001E7CF4"/>
  </w:style>
  <w:style w:type="character" w:styleId="a3">
    <w:name w:val="page number"/>
    <w:basedOn w:val="10"/>
    <w:rsid w:val="001E7CF4"/>
  </w:style>
  <w:style w:type="character" w:customStyle="1" w:styleId="20">
    <w:name w:val="Знак Знак2"/>
    <w:rsid w:val="001E7CF4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1E7CF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1E7CF4"/>
  </w:style>
  <w:style w:type="character" w:customStyle="1" w:styleId="a4">
    <w:name w:val="Знак Знак"/>
    <w:rsid w:val="001E7CF4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1E7C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1E7C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1E7CF4"/>
    <w:rPr>
      <w:rFonts w:cs="Mangal"/>
    </w:rPr>
  </w:style>
  <w:style w:type="paragraph" w:customStyle="1" w:styleId="12">
    <w:name w:val="Название1"/>
    <w:basedOn w:val="a"/>
    <w:rsid w:val="001E7C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E7C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footer"/>
    <w:basedOn w:val="a"/>
    <w:link w:val="aa"/>
    <w:rsid w:val="001E7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1E7C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1E7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E7C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E7CF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Ñòèëü"/>
    <w:rsid w:val="001E7CF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1E7CF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1E7CF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E7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CF4"/>
  </w:style>
  <w:style w:type="character" w:customStyle="1" w:styleId="WW8Num1z0">
    <w:name w:val="WW8Num1z0"/>
    <w:rsid w:val="001E7CF4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E7CF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E7CF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E7CF4"/>
    <w:rPr>
      <w:rFonts w:ascii="Symbol" w:hAnsi="Symbol"/>
    </w:rPr>
  </w:style>
  <w:style w:type="character" w:customStyle="1" w:styleId="Absatz-Standardschriftart">
    <w:name w:val="Absatz-Standardschriftart"/>
    <w:rsid w:val="001E7CF4"/>
  </w:style>
  <w:style w:type="character" w:customStyle="1" w:styleId="WW8Num10z0">
    <w:name w:val="WW8Num10z0"/>
    <w:rsid w:val="001E7CF4"/>
    <w:rPr>
      <w:rFonts w:ascii="Symbol" w:hAnsi="Symbol"/>
    </w:rPr>
  </w:style>
  <w:style w:type="character" w:customStyle="1" w:styleId="WW8Num10z1">
    <w:name w:val="WW8Num10z1"/>
    <w:rsid w:val="001E7CF4"/>
    <w:rPr>
      <w:rFonts w:ascii="Courier New" w:hAnsi="Courier New" w:cs="Courier New"/>
    </w:rPr>
  </w:style>
  <w:style w:type="character" w:customStyle="1" w:styleId="WW8Num10z2">
    <w:name w:val="WW8Num10z2"/>
    <w:rsid w:val="001E7CF4"/>
    <w:rPr>
      <w:rFonts w:ascii="Wingdings" w:hAnsi="Wingdings"/>
    </w:rPr>
  </w:style>
  <w:style w:type="character" w:customStyle="1" w:styleId="2">
    <w:name w:val="Основной шрифт абзаца2"/>
    <w:rsid w:val="001E7CF4"/>
  </w:style>
  <w:style w:type="character" w:customStyle="1" w:styleId="10">
    <w:name w:val="Основной шрифт абзаца1"/>
    <w:rsid w:val="001E7CF4"/>
  </w:style>
  <w:style w:type="character" w:styleId="a3">
    <w:name w:val="page number"/>
    <w:basedOn w:val="10"/>
    <w:rsid w:val="001E7CF4"/>
  </w:style>
  <w:style w:type="character" w:customStyle="1" w:styleId="20">
    <w:name w:val="Знак Знак2"/>
    <w:rsid w:val="001E7CF4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1E7CF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1E7CF4"/>
  </w:style>
  <w:style w:type="character" w:customStyle="1" w:styleId="a4">
    <w:name w:val="Знак Знак"/>
    <w:rsid w:val="001E7CF4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1E7C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1E7C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1E7CF4"/>
    <w:rPr>
      <w:rFonts w:cs="Mangal"/>
    </w:rPr>
  </w:style>
  <w:style w:type="paragraph" w:customStyle="1" w:styleId="12">
    <w:name w:val="Название1"/>
    <w:basedOn w:val="a"/>
    <w:rsid w:val="001E7C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E7C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footer"/>
    <w:basedOn w:val="a"/>
    <w:link w:val="aa"/>
    <w:rsid w:val="001E7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1E7C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1E7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1E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E7C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E7CF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Ñòèëü"/>
    <w:rsid w:val="001E7CF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1E7CF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1E7CF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E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2021-03-29T08:00:00Z</cp:lastPrinted>
  <dcterms:created xsi:type="dcterms:W3CDTF">2021-03-29T06:19:00Z</dcterms:created>
  <dcterms:modified xsi:type="dcterms:W3CDTF">2021-03-29T08:00:00Z</dcterms:modified>
</cp:coreProperties>
</file>